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2"/>
        <w:tblW w:w="9918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2125"/>
        <w:gridCol w:w="2410"/>
      </w:tblGrid>
      <w:tr w:rsidR="00160DC7" w14:paraId="5040B688" w14:textId="77777777" w:rsidTr="00160DC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5B4E" w14:textId="6226C5A1" w:rsidR="00160DC7" w:rsidRPr="000E215C" w:rsidRDefault="00160DC7" w:rsidP="00160DC7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ALLEGATO B: Requisiti di ammissione</w:t>
            </w: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8006" w14:textId="77777777" w:rsidR="00160DC7" w:rsidRDefault="00160DC7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3D1A" w14:textId="77777777" w:rsidR="00160DC7" w:rsidRDefault="00160DC7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0DC7" w14:paraId="15997886" w14:textId="77777777" w:rsidTr="00160DC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76010" w14:textId="77777777" w:rsidR="00160DC7" w:rsidRDefault="00160DC7" w:rsidP="002C1156">
            <w:pPr>
              <w:snapToGrid w:val="0"/>
              <w:rPr>
                <w:b/>
              </w:rPr>
            </w:pPr>
          </w:p>
          <w:p w14:paraId="791D2BC9" w14:textId="77777777" w:rsidR="00160DC7" w:rsidRPr="00166AF8" w:rsidRDefault="00160DC7" w:rsidP="002C1156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F25C663" w14:textId="77777777" w:rsidR="00160DC7" w:rsidRDefault="00160DC7" w:rsidP="002C1156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1738B449" w14:textId="77777777" w:rsidR="00160DC7" w:rsidRDefault="00160DC7" w:rsidP="002C11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80AF" w14:textId="77777777" w:rsidR="00160DC7" w:rsidRDefault="00160DC7" w:rsidP="002C115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A77F" w14:textId="77777777" w:rsidR="00160DC7" w:rsidRDefault="00160DC7" w:rsidP="002C1156">
            <w:pPr>
              <w:jc w:val="center"/>
              <w:rPr>
                <w:b/>
              </w:rPr>
            </w:pPr>
          </w:p>
        </w:tc>
      </w:tr>
      <w:tr w:rsidR="00160DC7" w14:paraId="60684ED8" w14:textId="77777777" w:rsidTr="00160DC7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67CC" w14:textId="77777777" w:rsidR="00160DC7" w:rsidRPr="00B2753D" w:rsidRDefault="00160DC7" w:rsidP="002C1156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1FE7E304" w14:textId="77777777" w:rsidR="00160DC7" w:rsidRPr="00B2753D" w:rsidRDefault="00160DC7" w:rsidP="002C1156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521" w14:textId="77777777" w:rsidR="00160DC7" w:rsidRPr="00B2753D" w:rsidRDefault="00160DC7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5111" w14:textId="77777777" w:rsidR="00160DC7" w:rsidRPr="00B2753D" w:rsidRDefault="00160DC7" w:rsidP="002C1156">
            <w:r w:rsidRPr="00B2753D">
              <w:rPr>
                <w:b/>
              </w:rPr>
              <w:t>PUNTI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027E" w14:textId="77777777" w:rsidR="00160DC7" w:rsidRDefault="00160DC7" w:rsidP="002C1156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7BE7" w14:textId="77777777" w:rsidR="00160DC7" w:rsidRDefault="00160DC7" w:rsidP="002C1156">
            <w:pPr>
              <w:snapToGrid w:val="0"/>
            </w:pPr>
          </w:p>
        </w:tc>
      </w:tr>
      <w:tr w:rsidR="00160DC7" w14:paraId="2D5D1B7E" w14:textId="77777777" w:rsidTr="00160DC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D1D" w14:textId="77777777" w:rsidR="00160DC7" w:rsidRPr="00B2753D" w:rsidRDefault="00160DC7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4071" w14:textId="77777777" w:rsidR="00160DC7" w:rsidRPr="00B2753D" w:rsidRDefault="00160DC7" w:rsidP="002C115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FDA6" w14:textId="77777777" w:rsidR="00160DC7" w:rsidRPr="00B2753D" w:rsidRDefault="00160DC7" w:rsidP="002C1156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D04B" w14:textId="77777777" w:rsidR="00160DC7" w:rsidRDefault="00160DC7" w:rsidP="002C1156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89A4" w14:textId="77777777" w:rsidR="00160DC7" w:rsidRDefault="00160DC7" w:rsidP="002C1156">
            <w:pPr>
              <w:snapToGrid w:val="0"/>
            </w:pPr>
          </w:p>
        </w:tc>
      </w:tr>
      <w:tr w:rsidR="00160DC7" w14:paraId="755A1394" w14:textId="77777777" w:rsidTr="00160DC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F46C1D" w14:textId="77777777" w:rsidR="00160DC7" w:rsidRPr="00B2753D" w:rsidRDefault="00160DC7" w:rsidP="002C1156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26E48F58" w14:textId="77777777" w:rsidR="00160DC7" w:rsidRDefault="00160DC7" w:rsidP="002C1156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F1A5" w14:textId="77777777" w:rsidR="00160DC7" w:rsidRPr="00B2753D" w:rsidRDefault="00160DC7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21624" w14:textId="77777777" w:rsidR="00160DC7" w:rsidRPr="00704438" w:rsidRDefault="00160DC7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356F" w14:textId="77777777" w:rsidR="00160DC7" w:rsidRDefault="00160DC7" w:rsidP="002C1156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2B6" w14:textId="77777777" w:rsidR="00160DC7" w:rsidRDefault="00160DC7" w:rsidP="002C1156">
            <w:pPr>
              <w:snapToGrid w:val="0"/>
            </w:pPr>
          </w:p>
        </w:tc>
      </w:tr>
      <w:tr w:rsidR="00160DC7" w14:paraId="00605058" w14:textId="77777777" w:rsidTr="00160DC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AE1186" w14:textId="77777777" w:rsidR="00160DC7" w:rsidRPr="00754F5D" w:rsidRDefault="00160DC7" w:rsidP="002C1156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05C9" w14:textId="77777777" w:rsidR="00160DC7" w:rsidRPr="00B2753D" w:rsidRDefault="00160DC7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1F47E" w14:textId="77777777" w:rsidR="00160DC7" w:rsidRPr="00704438" w:rsidRDefault="00160DC7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D265" w14:textId="77777777" w:rsidR="00160DC7" w:rsidRDefault="00160DC7" w:rsidP="002C1156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5046" w14:textId="77777777" w:rsidR="00160DC7" w:rsidRDefault="00160DC7" w:rsidP="002C1156">
            <w:pPr>
              <w:snapToGrid w:val="0"/>
            </w:pPr>
          </w:p>
        </w:tc>
      </w:tr>
      <w:tr w:rsidR="00160DC7" w14:paraId="25E95598" w14:textId="77777777" w:rsidTr="00160DC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FB51" w14:textId="77777777" w:rsidR="00160DC7" w:rsidRPr="00B2753D" w:rsidRDefault="00160DC7" w:rsidP="002C1156">
            <w:pPr>
              <w:rPr>
                <w:b/>
              </w:rPr>
            </w:pPr>
          </w:p>
          <w:p w14:paraId="63140082" w14:textId="77777777" w:rsidR="00160DC7" w:rsidRPr="00B2753D" w:rsidRDefault="00160DC7" w:rsidP="002C1156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1645848" w14:textId="77777777" w:rsidR="00160DC7" w:rsidRPr="00B2753D" w:rsidRDefault="00160DC7" w:rsidP="002C1156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19B7D46" w14:textId="77777777" w:rsidR="00160DC7" w:rsidRPr="00B2753D" w:rsidRDefault="00160DC7" w:rsidP="002C1156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B3EC" w14:textId="77777777" w:rsidR="00160DC7" w:rsidRDefault="00160DC7" w:rsidP="002C1156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0C72" w14:textId="77777777" w:rsidR="00160DC7" w:rsidRDefault="00160DC7" w:rsidP="002C1156">
            <w:pPr>
              <w:snapToGrid w:val="0"/>
            </w:pPr>
          </w:p>
        </w:tc>
      </w:tr>
      <w:tr w:rsidR="00160DC7" w14:paraId="743FA033" w14:textId="77777777" w:rsidTr="00160DC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7C71" w14:textId="77777777" w:rsidR="00160DC7" w:rsidRPr="00B2753D" w:rsidRDefault="00160DC7" w:rsidP="002C1156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O ATTESTAZIONE CONSEGUITE NELLE MATERIE ATTINENTI ALLA SELEZIONE (min.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B4D2" w14:textId="77777777" w:rsidR="00160DC7" w:rsidRPr="00B2753D" w:rsidRDefault="00160DC7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B7DA" w14:textId="77777777" w:rsidR="00160DC7" w:rsidRDefault="00160DC7" w:rsidP="002C1156">
            <w:pPr>
              <w:rPr>
                <w:b/>
              </w:rPr>
            </w:pPr>
            <w:r>
              <w:rPr>
                <w:b/>
              </w:rPr>
              <w:t>10 punti cad.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6D44" w14:textId="77777777" w:rsidR="00160DC7" w:rsidRDefault="00160DC7" w:rsidP="002C1156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C6E9" w14:textId="77777777" w:rsidR="00160DC7" w:rsidRDefault="00160DC7" w:rsidP="002C1156">
            <w:pPr>
              <w:snapToGrid w:val="0"/>
            </w:pPr>
          </w:p>
        </w:tc>
      </w:tr>
      <w:tr w:rsidR="00160DC7" w14:paraId="2B19CA28" w14:textId="77777777" w:rsidTr="00160DC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B046" w14:textId="77777777" w:rsidR="00160DC7" w:rsidRPr="00B2753D" w:rsidRDefault="00160DC7" w:rsidP="002C1156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4F10" w14:textId="77777777" w:rsidR="00160DC7" w:rsidRPr="00B2753D" w:rsidRDefault="00160DC7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E64A" w14:textId="77777777" w:rsidR="00160DC7" w:rsidRPr="00B2753D" w:rsidRDefault="00160DC7" w:rsidP="002C1156">
            <w:r>
              <w:rPr>
                <w:b/>
              </w:rPr>
              <w:t>5 punti cad.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D0A" w14:textId="77777777" w:rsidR="00160DC7" w:rsidRDefault="00160DC7" w:rsidP="002C1156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BF69" w14:textId="77777777" w:rsidR="00160DC7" w:rsidRDefault="00160DC7" w:rsidP="002C1156">
            <w:pPr>
              <w:snapToGrid w:val="0"/>
            </w:pPr>
          </w:p>
        </w:tc>
      </w:tr>
      <w:tr w:rsidR="00160DC7" w14:paraId="12DC93AD" w14:textId="77777777" w:rsidTr="00160DC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1E0D" w14:textId="77777777" w:rsidR="00160DC7" w:rsidRPr="00B2753D" w:rsidRDefault="00160DC7" w:rsidP="002C1156">
            <w:pPr>
              <w:rPr>
                <w:b/>
              </w:rPr>
            </w:pPr>
          </w:p>
          <w:p w14:paraId="50269111" w14:textId="77777777" w:rsidR="00160DC7" w:rsidRPr="00B2753D" w:rsidRDefault="00160DC7" w:rsidP="002C1156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729829CA" w14:textId="77777777" w:rsidR="00160DC7" w:rsidRPr="00B2753D" w:rsidRDefault="00160DC7" w:rsidP="002C1156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2882ACF" w14:textId="77777777" w:rsidR="00160DC7" w:rsidRPr="00B2753D" w:rsidRDefault="00160DC7" w:rsidP="002C115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B810" w14:textId="77777777" w:rsidR="00160DC7" w:rsidRDefault="00160DC7" w:rsidP="002C1156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04EB" w14:textId="77777777" w:rsidR="00160DC7" w:rsidRDefault="00160DC7" w:rsidP="002C1156">
            <w:pPr>
              <w:snapToGrid w:val="0"/>
            </w:pPr>
          </w:p>
        </w:tc>
      </w:tr>
      <w:tr w:rsidR="00160DC7" w14:paraId="4AF422FE" w14:textId="77777777" w:rsidTr="00160DC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0155" w14:textId="77777777" w:rsidR="00160DC7" w:rsidRPr="00B2753D" w:rsidRDefault="00160DC7" w:rsidP="002C1156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1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>docenze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D72D" w14:textId="77777777" w:rsidR="00160DC7" w:rsidRPr="008B026D" w:rsidRDefault="00160DC7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7CCA" w14:textId="77777777" w:rsidR="00160DC7" w:rsidRPr="00B2753D" w:rsidRDefault="00160DC7" w:rsidP="002C1156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60F1" w14:textId="77777777" w:rsidR="00160DC7" w:rsidRDefault="00160DC7" w:rsidP="002C1156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854" w14:textId="77777777" w:rsidR="00160DC7" w:rsidRDefault="00160DC7" w:rsidP="002C1156">
            <w:pPr>
              <w:snapToGrid w:val="0"/>
            </w:pPr>
          </w:p>
        </w:tc>
      </w:tr>
      <w:tr w:rsidR="00160DC7" w14:paraId="36AC2CF4" w14:textId="77777777" w:rsidTr="00160DC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5A5F" w14:textId="77777777" w:rsidR="00160DC7" w:rsidRPr="00DC3B6C" w:rsidRDefault="00160DC7" w:rsidP="002C1156">
            <w:pPr>
              <w:rPr>
                <w:b/>
              </w:rPr>
            </w:pPr>
            <w:r>
              <w:rPr>
                <w:b/>
              </w:rPr>
              <w:t>C2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97CD" w14:textId="77777777" w:rsidR="00160DC7" w:rsidRPr="008B026D" w:rsidRDefault="00160DC7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4A2C" w14:textId="77777777" w:rsidR="00160DC7" w:rsidRPr="00497126" w:rsidRDefault="00160DC7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71F7" w14:textId="77777777" w:rsidR="00160DC7" w:rsidRPr="00D4559E" w:rsidRDefault="00160DC7" w:rsidP="002C11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EF11" w14:textId="77777777" w:rsidR="00160DC7" w:rsidRDefault="00160DC7" w:rsidP="002C1156"/>
        </w:tc>
      </w:tr>
      <w:tr w:rsidR="00160DC7" w14:paraId="6CCD561D" w14:textId="77777777" w:rsidTr="00160DC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54F3" w14:textId="77777777" w:rsidR="00160DC7" w:rsidRDefault="00160DC7" w:rsidP="002C1156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>interventi a convegni in qualità di relatore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AC9F" w14:textId="77777777" w:rsidR="00160DC7" w:rsidRPr="008B026D" w:rsidRDefault="00160DC7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0809" w14:textId="77777777" w:rsidR="00160DC7" w:rsidRDefault="00160DC7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99C6" w14:textId="77777777" w:rsidR="00160DC7" w:rsidRPr="00D4559E" w:rsidRDefault="00160DC7" w:rsidP="002C11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00C4" w14:textId="77777777" w:rsidR="00160DC7" w:rsidRDefault="00160DC7" w:rsidP="002C1156"/>
        </w:tc>
      </w:tr>
      <w:tr w:rsidR="00160DC7" w14:paraId="386EDC49" w14:textId="77777777" w:rsidTr="00160DC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7A7E" w14:textId="77777777" w:rsidR="00160DC7" w:rsidRPr="00B2753D" w:rsidRDefault="00160DC7" w:rsidP="002C1156"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F33D" w14:textId="77777777" w:rsidR="00160DC7" w:rsidRPr="008B026D" w:rsidRDefault="00160DC7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3F3B" w14:textId="77777777" w:rsidR="00160DC7" w:rsidRPr="00B2753D" w:rsidRDefault="00160DC7" w:rsidP="002C1156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E04C" w14:textId="77777777" w:rsidR="00160DC7" w:rsidRDefault="00160DC7" w:rsidP="002C1156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74FE" w14:textId="77777777" w:rsidR="00160DC7" w:rsidRDefault="00160DC7" w:rsidP="002C1156">
            <w:pPr>
              <w:snapToGrid w:val="0"/>
            </w:pPr>
          </w:p>
        </w:tc>
      </w:tr>
      <w:tr w:rsidR="00160DC7" w14:paraId="0D9B8513" w14:textId="77777777" w:rsidTr="00160DC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B636" w14:textId="77777777" w:rsidR="00160DC7" w:rsidRPr="00B2753D" w:rsidRDefault="00160DC7" w:rsidP="002C1156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D354" w14:textId="77777777" w:rsidR="00160DC7" w:rsidRDefault="00160DC7" w:rsidP="002C1156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0AFE" w14:textId="77777777" w:rsidR="00160DC7" w:rsidRDefault="00160DC7" w:rsidP="002C1156">
            <w:pPr>
              <w:snapToGrid w:val="0"/>
            </w:pPr>
          </w:p>
        </w:tc>
      </w:tr>
    </w:tbl>
    <w:p w14:paraId="6CF677BF" w14:textId="4F70A83A" w:rsidR="006A23D4" w:rsidRDefault="006A23D4" w:rsidP="006A23D4"/>
    <w:p w14:paraId="2FF2A006" w14:textId="39635710" w:rsidR="00160DC7" w:rsidRDefault="00160DC7" w:rsidP="006A23D4"/>
    <w:p w14:paraId="330FD795" w14:textId="310D5A12" w:rsidR="00160DC7" w:rsidRDefault="00160DC7" w:rsidP="006A23D4">
      <w:r>
        <w:t>Data e Firma</w:t>
      </w:r>
    </w:p>
    <w:p w14:paraId="68452354" w14:textId="77777777" w:rsidR="00575BD7" w:rsidRDefault="00575BD7" w:rsidP="006A23D4">
      <w:pPr>
        <w:pBdr>
          <w:bottom w:val="single" w:sz="12" w:space="1" w:color="auto"/>
        </w:pBdr>
      </w:pPr>
    </w:p>
    <w:p w14:paraId="53F016C2" w14:textId="77777777" w:rsidR="00585F5A" w:rsidRDefault="00585F5A" w:rsidP="006A23D4"/>
    <w:sectPr w:rsidR="00585F5A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87908" w14:textId="77777777" w:rsidR="005269CB" w:rsidRDefault="005269CB">
      <w:r>
        <w:separator/>
      </w:r>
    </w:p>
  </w:endnote>
  <w:endnote w:type="continuationSeparator" w:id="0">
    <w:p w14:paraId="0212082C" w14:textId="77777777" w:rsidR="005269CB" w:rsidRDefault="0052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2CAFA955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690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21811" w14:textId="77777777" w:rsidR="005269CB" w:rsidRDefault="005269CB">
      <w:r>
        <w:separator/>
      </w:r>
    </w:p>
  </w:footnote>
  <w:footnote w:type="continuationSeparator" w:id="0">
    <w:p w14:paraId="41470DD2" w14:textId="77777777" w:rsidR="005269CB" w:rsidRDefault="0052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DC7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156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69CB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5BD7"/>
    <w:rsid w:val="00576F0F"/>
    <w:rsid w:val="00583A1F"/>
    <w:rsid w:val="00585647"/>
    <w:rsid w:val="00585A3D"/>
    <w:rsid w:val="00585C3D"/>
    <w:rsid w:val="00585F5A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C0F79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E6900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27A0A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8488-1969-460B-A147-EDA15BA1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1545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 2</cp:lastModifiedBy>
  <cp:revision>2</cp:revision>
  <cp:lastPrinted>2022-12-02T11:17:00Z</cp:lastPrinted>
  <dcterms:created xsi:type="dcterms:W3CDTF">2022-12-05T14:27:00Z</dcterms:created>
  <dcterms:modified xsi:type="dcterms:W3CDTF">2022-12-05T14:27:00Z</dcterms:modified>
</cp:coreProperties>
</file>